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E" w:rsidRPr="0066572E" w:rsidRDefault="00C96BA0" w:rsidP="006F56AD">
      <w:pPr>
        <w:spacing w:after="0"/>
        <w:ind w:left="-142"/>
        <w:jc w:val="center"/>
        <w:rPr>
          <w:rStyle w:val="Titredulivre"/>
          <w:sz w:val="36"/>
          <w:u w:val="none"/>
          <w:lang w:val="fr-FR"/>
        </w:rPr>
      </w:pPr>
      <w:r w:rsidRPr="0066572E">
        <w:rPr>
          <w:rFonts w:ascii="Cambria" w:hAnsi="Cambria"/>
          <w:b/>
          <w:bCs/>
          <w:smallCaps/>
          <w:noProof/>
          <w:color w:val="17365D"/>
          <w:spacing w:val="10"/>
          <w:sz w:val="36"/>
          <w:lang w:val="fr-FR"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38735</wp:posOffset>
            </wp:positionV>
            <wp:extent cx="1352550" cy="971550"/>
            <wp:effectExtent l="19050" t="0" r="0" b="0"/>
            <wp:wrapThrough wrapText="bothSides">
              <wp:wrapPolygon edited="0">
                <wp:start x="-304" y="0"/>
                <wp:lineTo x="-304" y="21176"/>
                <wp:lineTo x="21600" y="21176"/>
                <wp:lineTo x="21600" y="0"/>
                <wp:lineTo x="-304" y="0"/>
              </wp:wrapPolygon>
            </wp:wrapThrough>
            <wp:docPr id="9" name="Image 8" descr="logo 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B95" w:rsidRPr="0066572E">
        <w:rPr>
          <w:rStyle w:val="Titredulivre"/>
          <w:sz w:val="36"/>
          <w:u w:val="none"/>
          <w:lang w:val="fr-FR"/>
        </w:rPr>
        <w:t>ASSEMBLEE GENERALE</w:t>
      </w:r>
      <w:r w:rsidR="00FA368A" w:rsidRPr="0066572E">
        <w:rPr>
          <w:rStyle w:val="Titredulivre"/>
          <w:sz w:val="36"/>
          <w:u w:val="none"/>
          <w:lang w:val="fr-FR"/>
        </w:rPr>
        <w:t xml:space="preserve"> </w:t>
      </w:r>
    </w:p>
    <w:p w:rsidR="00FA368A" w:rsidRPr="0066572E" w:rsidRDefault="00953621" w:rsidP="006F56AD">
      <w:pPr>
        <w:spacing w:after="0"/>
        <w:ind w:left="-142"/>
        <w:jc w:val="center"/>
        <w:rPr>
          <w:rStyle w:val="Titredulivre"/>
          <w:sz w:val="36"/>
          <w:u w:val="none"/>
          <w:lang w:val="fr-FR"/>
        </w:rPr>
      </w:pPr>
      <w:r w:rsidRPr="0066572E">
        <w:rPr>
          <w:rStyle w:val="Titredulivre"/>
          <w:sz w:val="36"/>
          <w:u w:val="none"/>
          <w:lang w:val="fr-FR"/>
        </w:rPr>
        <w:t>ECOLE NOTRE DAME DES ANGES</w:t>
      </w:r>
    </w:p>
    <w:p w:rsidR="00FA368A" w:rsidRPr="006F56AD" w:rsidRDefault="00FA368A" w:rsidP="00C96BA0">
      <w:pPr>
        <w:spacing w:after="0"/>
        <w:ind w:left="284"/>
        <w:jc w:val="center"/>
        <w:rPr>
          <w:rStyle w:val="Titredulivre"/>
          <w:sz w:val="14"/>
          <w:lang w:val="fr-FR"/>
        </w:rPr>
      </w:pPr>
    </w:p>
    <w:p w:rsidR="00953621" w:rsidRPr="0066572E" w:rsidRDefault="00510DDC" w:rsidP="00516DED">
      <w:pPr>
        <w:spacing w:after="0"/>
        <w:ind w:left="0"/>
        <w:jc w:val="center"/>
        <w:rPr>
          <w:rFonts w:ascii="Garamond" w:hAnsi="Garamond" w:cs="Garamond"/>
          <w:b/>
          <w:bCs/>
          <w:color w:val="943634"/>
          <w:sz w:val="36"/>
          <w:szCs w:val="32"/>
          <w:u w:val="single"/>
          <w:lang w:val="fr-FR"/>
        </w:rPr>
      </w:pPr>
      <w:r w:rsidRPr="0066572E">
        <w:rPr>
          <w:rFonts w:ascii="Garamond" w:hAnsi="Garamond" w:cs="Garamond"/>
          <w:b/>
          <w:bCs/>
          <w:color w:val="943634"/>
          <w:sz w:val="28"/>
          <w:szCs w:val="32"/>
          <w:u w:val="single"/>
          <w:lang w:val="fr-FR"/>
        </w:rPr>
        <w:t>VENDREDI 17 NOVEMBRE 2017</w:t>
      </w:r>
      <w:r w:rsidR="00953621" w:rsidRPr="0066572E">
        <w:rPr>
          <w:rFonts w:ascii="Garamond" w:hAnsi="Garamond" w:cs="Garamond"/>
          <w:b/>
          <w:bCs/>
          <w:color w:val="943634"/>
          <w:sz w:val="28"/>
          <w:szCs w:val="32"/>
          <w:u w:val="single"/>
          <w:lang w:val="fr-FR"/>
        </w:rPr>
        <w:t xml:space="preserve">  -  20H00</w:t>
      </w:r>
      <w:r w:rsidR="00FF4785" w:rsidRPr="0066572E">
        <w:rPr>
          <w:rFonts w:ascii="Garamond" w:hAnsi="Garamond" w:cs="Garamond"/>
          <w:b/>
          <w:bCs/>
          <w:color w:val="943634"/>
          <w:sz w:val="28"/>
          <w:szCs w:val="32"/>
          <w:u w:val="single"/>
          <w:lang w:val="fr-FR"/>
        </w:rPr>
        <w:t xml:space="preserve"> à l’école</w:t>
      </w:r>
    </w:p>
    <w:p w:rsidR="00516DED" w:rsidRPr="00FF4785" w:rsidRDefault="00516DED" w:rsidP="00516DED">
      <w:pPr>
        <w:spacing w:after="0"/>
        <w:ind w:left="284"/>
        <w:rPr>
          <w:b/>
          <w:noProof/>
          <w:color w:val="auto"/>
          <w:sz w:val="14"/>
          <w:szCs w:val="16"/>
          <w:u w:val="single"/>
          <w:lang w:val="fr-FR" w:eastAsia="fr-FR" w:bidi="ar-SA"/>
        </w:rPr>
      </w:pPr>
    </w:p>
    <w:p w:rsidR="007D7EDE" w:rsidRPr="001F788D" w:rsidRDefault="007D7EDE" w:rsidP="00516DED">
      <w:pPr>
        <w:spacing w:after="40"/>
        <w:ind w:left="284"/>
        <w:rPr>
          <w:b/>
          <w:noProof/>
          <w:color w:val="17365D" w:themeColor="text2" w:themeShade="BF"/>
          <w:sz w:val="24"/>
          <w:szCs w:val="24"/>
          <w:u w:val="single"/>
          <w:lang w:val="fr-FR" w:eastAsia="fr-FR" w:bidi="ar-SA"/>
        </w:rPr>
      </w:pPr>
      <w:r w:rsidRPr="001F788D">
        <w:rPr>
          <w:b/>
          <w:noProof/>
          <w:color w:val="17365D" w:themeColor="text2" w:themeShade="BF"/>
          <w:sz w:val="24"/>
          <w:szCs w:val="24"/>
          <w:u w:val="single"/>
          <w:lang w:val="fr-FR" w:eastAsia="fr-FR" w:bidi="ar-SA"/>
        </w:rPr>
        <w:t>Ordre du jour</w:t>
      </w:r>
      <w:r w:rsidR="00493FB2" w:rsidRPr="001F788D">
        <w:rPr>
          <w:b/>
          <w:noProof/>
          <w:color w:val="17365D" w:themeColor="text2" w:themeShade="BF"/>
          <w:sz w:val="24"/>
          <w:szCs w:val="24"/>
          <w:u w:val="single"/>
          <w:lang w:val="fr-FR" w:eastAsia="fr-FR" w:bidi="ar-SA"/>
        </w:rPr>
        <w:t xml:space="preserve"> de l’Assemblée Générale </w:t>
      </w:r>
      <w:r w:rsidRPr="001F788D">
        <w:rPr>
          <w:b/>
          <w:noProof/>
          <w:color w:val="17365D" w:themeColor="text2" w:themeShade="BF"/>
          <w:sz w:val="24"/>
          <w:szCs w:val="24"/>
          <w:u w:val="single"/>
          <w:lang w:val="fr-FR" w:eastAsia="fr-FR" w:bidi="ar-SA"/>
        </w:rPr>
        <w:t>:</w:t>
      </w:r>
    </w:p>
    <w:p w:rsidR="00394658" w:rsidRPr="00A13B7D" w:rsidRDefault="00397D5E" w:rsidP="00A13B7D">
      <w:pPr>
        <w:numPr>
          <w:ilvl w:val="0"/>
          <w:numId w:val="7"/>
        </w:numPr>
        <w:spacing w:after="0"/>
        <w:ind w:left="709" w:hanging="357"/>
        <w:rPr>
          <w:b/>
          <w:color w:val="auto"/>
          <w:sz w:val="22"/>
          <w:szCs w:val="22"/>
          <w:lang w:val="fr-FR"/>
        </w:rPr>
      </w:pPr>
      <w:r w:rsidRPr="00A13B7D">
        <w:rPr>
          <w:b/>
          <w:color w:val="auto"/>
          <w:sz w:val="22"/>
          <w:szCs w:val="22"/>
          <w:lang w:val="fr-FR"/>
        </w:rPr>
        <w:t>Equipe enseignante : E</w:t>
      </w:r>
      <w:r w:rsidR="00394658" w:rsidRPr="00A13B7D">
        <w:rPr>
          <w:b/>
          <w:color w:val="auto"/>
          <w:sz w:val="22"/>
          <w:szCs w:val="22"/>
          <w:lang w:val="fr-FR"/>
        </w:rPr>
        <w:t>ffectifs, projets</w:t>
      </w:r>
      <w:r w:rsidR="00B272F2" w:rsidRPr="00A13B7D">
        <w:rPr>
          <w:b/>
          <w:color w:val="auto"/>
          <w:sz w:val="22"/>
          <w:szCs w:val="22"/>
          <w:lang w:val="fr-FR"/>
        </w:rPr>
        <w:t xml:space="preserve"> de l’école</w:t>
      </w:r>
    </w:p>
    <w:p w:rsidR="00394658" w:rsidRPr="00A13B7D" w:rsidRDefault="00397D5E" w:rsidP="00A13B7D">
      <w:pPr>
        <w:numPr>
          <w:ilvl w:val="0"/>
          <w:numId w:val="7"/>
        </w:numPr>
        <w:spacing w:after="0"/>
        <w:ind w:left="709" w:hanging="357"/>
        <w:rPr>
          <w:b/>
          <w:color w:val="auto"/>
          <w:sz w:val="22"/>
          <w:szCs w:val="22"/>
          <w:lang w:val="fr-FR"/>
        </w:rPr>
      </w:pPr>
      <w:r w:rsidRPr="00A13B7D">
        <w:rPr>
          <w:b/>
          <w:color w:val="auto"/>
          <w:sz w:val="22"/>
          <w:szCs w:val="22"/>
          <w:lang w:val="fr-FR"/>
        </w:rPr>
        <w:t xml:space="preserve">APEL et OGEC : </w:t>
      </w:r>
      <w:r w:rsidR="007D7EDE" w:rsidRPr="00A13B7D">
        <w:rPr>
          <w:b/>
          <w:color w:val="auto"/>
          <w:sz w:val="22"/>
          <w:szCs w:val="22"/>
          <w:lang w:val="fr-FR"/>
        </w:rPr>
        <w:t>Compt</w:t>
      </w:r>
      <w:r w:rsidR="00FA368A">
        <w:rPr>
          <w:b/>
          <w:color w:val="auto"/>
          <w:sz w:val="22"/>
          <w:szCs w:val="22"/>
          <w:lang w:val="fr-FR"/>
        </w:rPr>
        <w:t>e-rendu moral et financier</w:t>
      </w:r>
    </w:p>
    <w:p w:rsidR="00DF578A" w:rsidRPr="00A13B7D" w:rsidRDefault="00516DED" w:rsidP="00A13B7D">
      <w:pPr>
        <w:numPr>
          <w:ilvl w:val="0"/>
          <w:numId w:val="7"/>
        </w:numPr>
        <w:spacing w:after="0"/>
        <w:ind w:left="709" w:hanging="357"/>
        <w:rPr>
          <w:b/>
          <w:color w:val="auto"/>
          <w:sz w:val="22"/>
          <w:szCs w:val="22"/>
          <w:lang w:val="fr-FR"/>
        </w:rPr>
      </w:pPr>
      <w:r w:rsidRPr="00A13B7D">
        <w:rPr>
          <w:b/>
          <w:color w:val="auto"/>
          <w:sz w:val="22"/>
          <w:szCs w:val="22"/>
          <w:lang w:val="fr-FR"/>
        </w:rPr>
        <w:t>Rénovation et petits travaux</w:t>
      </w:r>
      <w:r w:rsidR="00B272F2" w:rsidRPr="00A13B7D">
        <w:rPr>
          <w:b/>
          <w:color w:val="auto"/>
          <w:sz w:val="22"/>
          <w:szCs w:val="22"/>
          <w:lang w:val="fr-FR"/>
        </w:rPr>
        <w:t xml:space="preserve"> </w:t>
      </w:r>
      <w:r w:rsidRPr="00A13B7D">
        <w:rPr>
          <w:b/>
          <w:color w:val="auto"/>
          <w:sz w:val="22"/>
          <w:szCs w:val="22"/>
          <w:lang w:val="fr-FR"/>
        </w:rPr>
        <w:t>de l’</w:t>
      </w:r>
      <w:r w:rsidR="00B272F2" w:rsidRPr="00A13B7D">
        <w:rPr>
          <w:b/>
          <w:color w:val="auto"/>
          <w:sz w:val="22"/>
          <w:szCs w:val="22"/>
          <w:lang w:val="fr-FR"/>
        </w:rPr>
        <w:t>école</w:t>
      </w:r>
    </w:p>
    <w:p w:rsidR="007D7EDE" w:rsidRDefault="007D7EDE" w:rsidP="00A13B7D">
      <w:pPr>
        <w:numPr>
          <w:ilvl w:val="0"/>
          <w:numId w:val="7"/>
        </w:numPr>
        <w:spacing w:after="0"/>
        <w:ind w:left="709" w:hanging="357"/>
        <w:rPr>
          <w:b/>
          <w:color w:val="auto"/>
          <w:sz w:val="22"/>
          <w:szCs w:val="22"/>
          <w:lang w:val="fr-FR"/>
        </w:rPr>
      </w:pPr>
      <w:r w:rsidRPr="00A13B7D">
        <w:rPr>
          <w:b/>
          <w:color w:val="auto"/>
          <w:sz w:val="22"/>
          <w:szCs w:val="22"/>
          <w:lang w:val="fr-FR"/>
        </w:rPr>
        <w:t xml:space="preserve">Résultats des </w:t>
      </w:r>
      <w:r w:rsidR="00397D5E" w:rsidRPr="00A13B7D">
        <w:rPr>
          <w:b/>
          <w:color w:val="auto"/>
          <w:sz w:val="22"/>
          <w:szCs w:val="22"/>
          <w:lang w:val="fr-FR"/>
        </w:rPr>
        <w:t>éle</w:t>
      </w:r>
      <w:r w:rsidR="00FA368A">
        <w:rPr>
          <w:b/>
          <w:color w:val="auto"/>
          <w:sz w:val="22"/>
          <w:szCs w:val="22"/>
          <w:lang w:val="fr-FR"/>
        </w:rPr>
        <w:t>ctions des membres du bureau</w:t>
      </w:r>
    </w:p>
    <w:p w:rsidR="00516DED" w:rsidRPr="00FF4785" w:rsidRDefault="00516DED" w:rsidP="00C96BA0">
      <w:pPr>
        <w:tabs>
          <w:tab w:val="left" w:pos="900"/>
          <w:tab w:val="left" w:pos="1800"/>
        </w:tabs>
        <w:spacing w:after="0" w:line="240" w:lineRule="auto"/>
        <w:ind w:left="0"/>
        <w:rPr>
          <w:rFonts w:ascii="Garamond" w:hAnsi="Garamond" w:cs="Garamond"/>
          <w:b/>
          <w:color w:val="auto"/>
          <w:sz w:val="14"/>
          <w:szCs w:val="28"/>
          <w:lang w:val="fr-FR"/>
        </w:rPr>
      </w:pPr>
    </w:p>
    <w:p w:rsidR="007D7EDE" w:rsidRDefault="007D7EDE" w:rsidP="00516DED">
      <w:pPr>
        <w:spacing w:after="0"/>
        <w:ind w:left="284"/>
        <w:rPr>
          <w:b/>
          <w:bCs/>
          <w:color w:val="auto"/>
          <w:sz w:val="24"/>
          <w:szCs w:val="24"/>
          <w:u w:val="single"/>
          <w:lang w:val="fr-FR"/>
        </w:rPr>
      </w:pPr>
      <w:r w:rsidRPr="00A13B7D">
        <w:rPr>
          <w:b/>
          <w:bCs/>
          <w:color w:val="auto"/>
          <w:sz w:val="24"/>
          <w:szCs w:val="24"/>
          <w:u w:val="single"/>
          <w:lang w:val="fr-FR"/>
        </w:rPr>
        <w:t>Le bureau des parents d’élèves comprend actuellement 1</w:t>
      </w:r>
      <w:r w:rsidR="00CF5B72">
        <w:rPr>
          <w:b/>
          <w:bCs/>
          <w:color w:val="auto"/>
          <w:sz w:val="24"/>
          <w:szCs w:val="24"/>
          <w:u w:val="single"/>
          <w:lang w:val="fr-FR"/>
        </w:rPr>
        <w:t>3</w:t>
      </w:r>
      <w:r w:rsidRPr="00A13B7D">
        <w:rPr>
          <w:b/>
          <w:bCs/>
          <w:color w:val="auto"/>
          <w:sz w:val="24"/>
          <w:szCs w:val="24"/>
          <w:u w:val="single"/>
          <w:lang w:val="fr-FR"/>
        </w:rPr>
        <w:t xml:space="preserve"> membres:</w:t>
      </w:r>
    </w:p>
    <w:p w:rsidR="00FA368A" w:rsidRPr="00FF4785" w:rsidRDefault="0066572E" w:rsidP="00516DED">
      <w:pPr>
        <w:spacing w:after="0"/>
        <w:ind w:left="284"/>
        <w:rPr>
          <w:b/>
          <w:bCs/>
          <w:color w:val="auto"/>
          <w:sz w:val="14"/>
          <w:szCs w:val="24"/>
          <w:u w:val="single"/>
          <w:lang w:val="fr-FR"/>
        </w:rPr>
      </w:pPr>
      <w:r>
        <w:rPr>
          <w:noProof/>
          <w:color w:val="auto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4pt;margin-top:13.45pt;width:170.15pt;height:181.5pt;z-index:251662336;mso-width-relative:margin;mso-height-relative:margin" fillcolor="#dbe5f1 [660]">
            <v:shadow on="t" opacity=".5" offset="-6pt,6pt"/>
            <v:textbox style="mso-next-textbox:#_x0000_s1027">
              <w:txbxContent>
                <w:p w:rsidR="00510DDC" w:rsidRPr="00506C74" w:rsidRDefault="00510DDC" w:rsidP="00510DDC">
                  <w:pPr>
                    <w:spacing w:after="0"/>
                    <w:ind w:left="0"/>
                    <w:rPr>
                      <w:b/>
                      <w:color w:val="auto"/>
                    </w:rPr>
                  </w:pPr>
                  <w:proofErr w:type="gramStart"/>
                  <w:r w:rsidRPr="00506C74">
                    <w:rPr>
                      <w:b/>
                      <w:color w:val="auto"/>
                    </w:rPr>
                    <w:t>A.P.E.L.</w:t>
                  </w:r>
                  <w:proofErr w:type="gramEnd"/>
                </w:p>
                <w:p w:rsidR="00510DDC" w:rsidRPr="00506C74" w:rsidRDefault="00510DDC" w:rsidP="00510DDC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 xml:space="preserve">PRESIDENT: </w:t>
                  </w:r>
                </w:p>
                <w:p w:rsidR="00510DDC" w:rsidRPr="0066572E" w:rsidRDefault="00510DDC" w:rsidP="00510DDC">
                  <w:pPr>
                    <w:pStyle w:val="Paragraphedeliste"/>
                    <w:spacing w:after="0"/>
                    <w:ind w:firstLine="69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72E">
                    <w:rPr>
                      <w:color w:val="auto"/>
                      <w:sz w:val="18"/>
                      <w:szCs w:val="18"/>
                    </w:rPr>
                    <w:t>RETHORE Karl</w:t>
                  </w:r>
                </w:p>
                <w:p w:rsidR="00510DDC" w:rsidRPr="00506C74" w:rsidRDefault="00510DDC" w:rsidP="00510DDC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>VICE-PRESIDENT:</w:t>
                  </w:r>
                </w:p>
                <w:p w:rsidR="00510DDC" w:rsidRPr="0066572E" w:rsidRDefault="00510DDC" w:rsidP="00510DDC">
                  <w:pPr>
                    <w:pStyle w:val="Paragraphedeliste"/>
                    <w:spacing w:after="0"/>
                    <w:ind w:firstLine="69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72E">
                    <w:rPr>
                      <w:color w:val="auto"/>
                      <w:sz w:val="18"/>
                      <w:szCs w:val="18"/>
                    </w:rPr>
                    <w:t>FILLON Mathieu</w:t>
                  </w:r>
                </w:p>
                <w:p w:rsidR="00510DDC" w:rsidRPr="00506C74" w:rsidRDefault="00510DDC" w:rsidP="00510DDC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>TRESORIER:</w:t>
                  </w:r>
                </w:p>
                <w:p w:rsidR="00510DDC" w:rsidRPr="0066572E" w:rsidRDefault="00510DDC" w:rsidP="00510DDC">
                  <w:pPr>
                    <w:pStyle w:val="Paragraphedeliste"/>
                    <w:spacing w:after="0"/>
                    <w:ind w:firstLine="69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72E">
                    <w:rPr>
                      <w:color w:val="auto"/>
                      <w:sz w:val="18"/>
                      <w:szCs w:val="18"/>
                    </w:rPr>
                    <w:t>LEBRUN Elise</w:t>
                  </w:r>
                </w:p>
                <w:p w:rsidR="00510DDC" w:rsidRPr="00506C74" w:rsidRDefault="00510DDC" w:rsidP="00510DDC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>SECRETAIRE:</w:t>
                  </w:r>
                </w:p>
                <w:p w:rsidR="00510DDC" w:rsidRPr="0066572E" w:rsidRDefault="00510DDC" w:rsidP="00510DDC">
                  <w:pPr>
                    <w:pStyle w:val="Paragraphedeliste"/>
                    <w:spacing w:after="0"/>
                    <w:ind w:firstLine="69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72E">
                    <w:rPr>
                      <w:color w:val="auto"/>
                      <w:sz w:val="18"/>
                      <w:szCs w:val="18"/>
                    </w:rPr>
                    <w:t>PITON Sandra</w:t>
                  </w:r>
                </w:p>
                <w:p w:rsidR="00510DDC" w:rsidRPr="00506C74" w:rsidRDefault="00510DDC" w:rsidP="00510DDC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>AUTRES MEMBRES:</w:t>
                  </w:r>
                </w:p>
                <w:p w:rsidR="00510DDC" w:rsidRPr="0066572E" w:rsidRDefault="00510DDC" w:rsidP="00510DDC">
                  <w:pPr>
                    <w:pStyle w:val="Paragraphedeliste"/>
                    <w:spacing w:after="0"/>
                    <w:ind w:left="141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72E">
                    <w:rPr>
                      <w:color w:val="auto"/>
                      <w:sz w:val="18"/>
                      <w:szCs w:val="18"/>
                    </w:rPr>
                    <w:t>VINCENT Aline</w:t>
                  </w:r>
                </w:p>
                <w:p w:rsidR="00510DDC" w:rsidRPr="0066572E" w:rsidRDefault="00510DDC" w:rsidP="00510DDC">
                  <w:pPr>
                    <w:pStyle w:val="Paragraphedeliste"/>
                    <w:spacing w:after="0"/>
                    <w:ind w:left="141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72E">
                    <w:rPr>
                      <w:color w:val="auto"/>
                      <w:sz w:val="18"/>
                      <w:szCs w:val="18"/>
                    </w:rPr>
                    <w:t>VINCENT Mélina</w:t>
                  </w:r>
                </w:p>
                <w:p w:rsidR="00510DDC" w:rsidRPr="0066572E" w:rsidRDefault="00510DDC" w:rsidP="00510DDC">
                  <w:pPr>
                    <w:pStyle w:val="Paragraphedeliste"/>
                    <w:spacing w:after="0"/>
                    <w:ind w:left="141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72E">
                    <w:rPr>
                      <w:color w:val="auto"/>
                      <w:sz w:val="18"/>
                      <w:szCs w:val="18"/>
                    </w:rPr>
                    <w:t>BECHEREAU Sophie</w:t>
                  </w:r>
                </w:p>
                <w:p w:rsidR="00510DDC" w:rsidRDefault="00510DDC" w:rsidP="00510DDC"/>
              </w:txbxContent>
            </v:textbox>
            <w10:wrap type="topAndBottom"/>
          </v:shape>
        </w:pict>
      </w:r>
      <w:r w:rsidR="00506C74">
        <w:rPr>
          <w:b/>
          <w:bCs/>
          <w:noProof/>
          <w:color w:val="auto"/>
          <w:sz w:val="14"/>
          <w:szCs w:val="24"/>
          <w:u w:val="single"/>
          <w:lang w:val="fr-FR" w:eastAsia="fr-FR" w:bidi="ar-SA"/>
        </w:rPr>
        <w:pict>
          <v:shape id="_x0000_s1028" type="#_x0000_t202" style="position:absolute;left:0;text-align:left;margin-left:312.15pt;margin-top:13.45pt;width:170.15pt;height:181.5pt;z-index:251663360;mso-width-relative:margin;mso-height-relative:margin" fillcolor="#dbe5f1 [660]">
            <v:shadow on="t" opacity=".5" offset="-6pt,6pt"/>
            <v:textbox style="mso-next-textbox:#_x0000_s1028">
              <w:txbxContent>
                <w:p w:rsidR="00506C74" w:rsidRPr="00506C74" w:rsidRDefault="00506C74" w:rsidP="00506C74">
                  <w:pPr>
                    <w:spacing w:after="0"/>
                    <w:ind w:left="0"/>
                    <w:rPr>
                      <w:b/>
                      <w:color w:val="auto"/>
                    </w:rPr>
                  </w:pPr>
                  <w:proofErr w:type="gramStart"/>
                  <w:r w:rsidRPr="00506C74">
                    <w:rPr>
                      <w:b/>
                      <w:color w:val="auto"/>
                    </w:rPr>
                    <w:t>O.G.E.C.</w:t>
                  </w:r>
                  <w:proofErr w:type="gramEnd"/>
                </w:p>
                <w:p w:rsidR="00506C74" w:rsidRPr="00506C74" w:rsidRDefault="00506C74" w:rsidP="00506C7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 xml:space="preserve">PRESIDENT: </w:t>
                  </w:r>
                </w:p>
                <w:p w:rsidR="00506C74" w:rsidRPr="00506C74" w:rsidRDefault="00506C74" w:rsidP="00506C74">
                  <w:pPr>
                    <w:pStyle w:val="Paragraphedeliste"/>
                    <w:spacing w:after="0"/>
                    <w:ind w:firstLine="696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color w:val="auto"/>
                      <w:sz w:val="18"/>
                      <w:szCs w:val="18"/>
                    </w:rPr>
                    <w:t>SALABERRY Michel</w:t>
                  </w:r>
                </w:p>
                <w:p w:rsidR="00506C74" w:rsidRPr="00506C74" w:rsidRDefault="00506C74" w:rsidP="00506C7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>VICE-PRESIDENT:</w:t>
                  </w:r>
                </w:p>
                <w:p w:rsidR="00506C74" w:rsidRPr="00506C74" w:rsidRDefault="00506C74" w:rsidP="00506C74">
                  <w:pPr>
                    <w:pStyle w:val="Paragraphedeliste"/>
                    <w:spacing w:after="0"/>
                    <w:ind w:firstLine="69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color w:val="auto"/>
                      <w:sz w:val="18"/>
                      <w:szCs w:val="18"/>
                    </w:rPr>
                    <w:t>MORILLON Josselin</w:t>
                  </w:r>
                </w:p>
                <w:p w:rsidR="00506C74" w:rsidRPr="00506C74" w:rsidRDefault="00506C74" w:rsidP="00506C7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>TRESORIER:</w:t>
                  </w:r>
                </w:p>
                <w:p w:rsidR="00506C74" w:rsidRPr="00506C74" w:rsidRDefault="00506C74" w:rsidP="00506C74">
                  <w:pPr>
                    <w:pStyle w:val="Paragraphedeliste"/>
                    <w:spacing w:after="0"/>
                    <w:ind w:firstLine="69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color w:val="auto"/>
                      <w:sz w:val="18"/>
                      <w:szCs w:val="18"/>
                    </w:rPr>
                    <w:t>JOLIVET Fabien</w:t>
                  </w:r>
                </w:p>
                <w:p w:rsidR="00506C74" w:rsidRPr="00506C74" w:rsidRDefault="00506C74" w:rsidP="00506C7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>SECRETAIRE:</w:t>
                  </w:r>
                </w:p>
                <w:p w:rsidR="00506C74" w:rsidRPr="00506C74" w:rsidRDefault="00506C74" w:rsidP="00506C74">
                  <w:pPr>
                    <w:pStyle w:val="Paragraphedeliste"/>
                    <w:spacing w:after="0"/>
                    <w:ind w:firstLine="69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color w:val="auto"/>
                      <w:sz w:val="18"/>
                      <w:szCs w:val="18"/>
                    </w:rPr>
                    <w:t>CHABOSSEAU Marion</w:t>
                  </w:r>
                </w:p>
                <w:p w:rsidR="00506C74" w:rsidRPr="00506C74" w:rsidRDefault="00506C74" w:rsidP="00506C7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b/>
                      <w:color w:val="auto"/>
                      <w:sz w:val="18"/>
                      <w:szCs w:val="18"/>
                    </w:rPr>
                    <w:t>AUTRES MEMBRES:</w:t>
                  </w:r>
                </w:p>
                <w:p w:rsidR="00506C74" w:rsidRPr="00506C74" w:rsidRDefault="00506C74" w:rsidP="00506C74">
                  <w:pPr>
                    <w:pStyle w:val="Paragraphedeliste"/>
                    <w:spacing w:after="0"/>
                    <w:ind w:left="141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color w:val="auto"/>
                      <w:sz w:val="18"/>
                      <w:szCs w:val="18"/>
                    </w:rPr>
                    <w:t>GRIMAULT Jérémy</w:t>
                  </w:r>
                </w:p>
                <w:p w:rsidR="00506C74" w:rsidRPr="00506C74" w:rsidRDefault="00506C74" w:rsidP="00506C74">
                  <w:pPr>
                    <w:pStyle w:val="Paragraphedeliste"/>
                    <w:spacing w:after="0"/>
                    <w:ind w:left="1416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506C74">
                    <w:rPr>
                      <w:color w:val="auto"/>
                      <w:sz w:val="18"/>
                      <w:szCs w:val="18"/>
                    </w:rPr>
                    <w:t>TREHEN Nicolas</w:t>
                  </w:r>
                </w:p>
                <w:p w:rsidR="00506C74" w:rsidRDefault="00506C74" w:rsidP="00506C74"/>
              </w:txbxContent>
            </v:textbox>
            <w10:wrap type="topAndBottom"/>
          </v:shape>
        </w:pict>
      </w:r>
    </w:p>
    <w:p w:rsidR="00510DDC" w:rsidRDefault="00510DDC" w:rsidP="00FA368A">
      <w:pPr>
        <w:pStyle w:val="Paragraphedeliste"/>
        <w:jc w:val="both"/>
        <w:rPr>
          <w:color w:val="auto"/>
          <w:lang w:val="fr-FR"/>
        </w:rPr>
      </w:pPr>
    </w:p>
    <w:p w:rsidR="007D7EDE" w:rsidRPr="006F56AD" w:rsidRDefault="007D7EDE" w:rsidP="00516DED">
      <w:pPr>
        <w:spacing w:after="40"/>
        <w:ind w:left="284"/>
        <w:rPr>
          <w:color w:val="auto"/>
          <w:sz w:val="24"/>
          <w:szCs w:val="24"/>
          <w:lang w:val="fr-FR"/>
        </w:rPr>
      </w:pPr>
      <w:r w:rsidRPr="006F56AD">
        <w:rPr>
          <w:b/>
          <w:bCs/>
          <w:color w:val="auto"/>
          <w:sz w:val="24"/>
          <w:szCs w:val="24"/>
          <w:u w:val="single"/>
          <w:lang w:val="fr-FR"/>
        </w:rPr>
        <w:t>Le tiers</w:t>
      </w:r>
      <w:r w:rsidRPr="00A13B7D">
        <w:rPr>
          <w:b/>
          <w:bCs/>
          <w:color w:val="auto"/>
          <w:sz w:val="24"/>
          <w:szCs w:val="24"/>
          <w:u w:val="single"/>
          <w:lang w:val="fr-FR"/>
        </w:rPr>
        <w:t xml:space="preserve"> renouvelable </w:t>
      </w:r>
      <w:r w:rsidR="00D81B95" w:rsidRPr="00A13B7D">
        <w:rPr>
          <w:b/>
          <w:bCs/>
          <w:color w:val="auto"/>
          <w:sz w:val="24"/>
          <w:szCs w:val="24"/>
          <w:u w:val="single"/>
          <w:lang w:val="fr-FR"/>
        </w:rPr>
        <w:t>concerne</w:t>
      </w:r>
      <w:r w:rsidR="00D81B95" w:rsidRPr="006F56AD">
        <w:rPr>
          <w:color w:val="auto"/>
          <w:sz w:val="24"/>
          <w:szCs w:val="24"/>
          <w:lang w:val="fr-FR"/>
        </w:rPr>
        <w:t>:</w:t>
      </w:r>
    </w:p>
    <w:p w:rsidR="00510DDC" w:rsidRPr="00FF4785" w:rsidRDefault="00510DDC" w:rsidP="00510DDC">
      <w:pPr>
        <w:numPr>
          <w:ilvl w:val="0"/>
          <w:numId w:val="7"/>
        </w:numPr>
        <w:spacing w:after="0"/>
        <w:ind w:left="709" w:hanging="357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VINCENT Aline</w:t>
      </w:r>
      <w:r>
        <w:rPr>
          <w:color w:val="auto"/>
          <w:sz w:val="22"/>
          <w:szCs w:val="22"/>
          <w:lang w:val="fr-FR"/>
        </w:rPr>
        <w:tab/>
      </w:r>
      <w:r w:rsidRPr="00A13B7D">
        <w:rPr>
          <w:color w:val="auto"/>
          <w:sz w:val="22"/>
          <w:szCs w:val="22"/>
          <w:lang w:val="fr-FR"/>
        </w:rPr>
        <w:tab/>
      </w:r>
      <w:r w:rsidRPr="00A13B7D">
        <w:rPr>
          <w:color w:val="auto"/>
          <w:sz w:val="22"/>
          <w:szCs w:val="22"/>
          <w:lang w:val="fr-FR"/>
        </w:rPr>
        <w:tab/>
        <w:t>Sortant rééligible</w:t>
      </w:r>
    </w:p>
    <w:p w:rsidR="00510DDC" w:rsidRPr="00A13B7D" w:rsidRDefault="00510DDC" w:rsidP="00510DDC">
      <w:pPr>
        <w:numPr>
          <w:ilvl w:val="0"/>
          <w:numId w:val="7"/>
        </w:numPr>
        <w:spacing w:after="0"/>
        <w:ind w:left="709" w:hanging="357"/>
        <w:rPr>
          <w:color w:val="C00000"/>
          <w:sz w:val="22"/>
          <w:szCs w:val="22"/>
          <w:lang w:val="fr-FR"/>
        </w:rPr>
      </w:pPr>
      <w:r>
        <w:rPr>
          <w:color w:val="C00000"/>
          <w:sz w:val="22"/>
          <w:szCs w:val="22"/>
          <w:lang w:val="fr-FR"/>
        </w:rPr>
        <w:t>BECHEREAU Sophie</w:t>
      </w:r>
      <w:r w:rsidRPr="00A13B7D">
        <w:rPr>
          <w:color w:val="C00000"/>
          <w:sz w:val="22"/>
          <w:szCs w:val="22"/>
          <w:lang w:val="fr-FR"/>
        </w:rPr>
        <w:tab/>
      </w:r>
      <w:r w:rsidRPr="00A13B7D">
        <w:rPr>
          <w:color w:val="C00000"/>
          <w:sz w:val="22"/>
          <w:szCs w:val="22"/>
          <w:lang w:val="fr-FR"/>
        </w:rPr>
        <w:tab/>
        <w:t>Sortant non rééligible</w:t>
      </w:r>
    </w:p>
    <w:p w:rsidR="00510DDC" w:rsidRPr="00510DDC" w:rsidRDefault="00510DDC" w:rsidP="00510DDC">
      <w:pPr>
        <w:numPr>
          <w:ilvl w:val="0"/>
          <w:numId w:val="7"/>
        </w:numPr>
        <w:spacing w:after="0"/>
        <w:ind w:left="709" w:hanging="357"/>
        <w:rPr>
          <w:color w:val="C00000"/>
          <w:sz w:val="22"/>
          <w:szCs w:val="22"/>
          <w:lang w:val="fr-FR"/>
        </w:rPr>
      </w:pPr>
      <w:r w:rsidRPr="00510DDC">
        <w:rPr>
          <w:color w:val="C00000"/>
          <w:sz w:val="22"/>
          <w:szCs w:val="22"/>
          <w:lang w:val="fr-FR"/>
        </w:rPr>
        <w:t>GRIMAULT Jérémy</w:t>
      </w:r>
      <w:r w:rsidRPr="00510DDC">
        <w:rPr>
          <w:color w:val="C00000"/>
          <w:sz w:val="22"/>
          <w:szCs w:val="22"/>
          <w:lang w:val="fr-FR"/>
        </w:rPr>
        <w:tab/>
      </w:r>
      <w:r w:rsidRPr="00510DDC">
        <w:rPr>
          <w:color w:val="C00000"/>
          <w:sz w:val="22"/>
          <w:szCs w:val="22"/>
          <w:lang w:val="fr-FR"/>
        </w:rPr>
        <w:tab/>
        <w:t>Sortant non rééligible</w:t>
      </w:r>
    </w:p>
    <w:p w:rsidR="00FF4785" w:rsidRPr="00510DDC" w:rsidRDefault="00510DDC" w:rsidP="00510DDC">
      <w:pPr>
        <w:numPr>
          <w:ilvl w:val="0"/>
          <w:numId w:val="7"/>
        </w:numPr>
        <w:spacing w:after="0"/>
        <w:ind w:left="709" w:hanging="357"/>
        <w:rPr>
          <w:color w:val="C00000"/>
          <w:sz w:val="22"/>
          <w:szCs w:val="22"/>
          <w:lang w:val="fr-FR"/>
        </w:rPr>
      </w:pPr>
      <w:r w:rsidRPr="00510DDC">
        <w:rPr>
          <w:color w:val="C00000"/>
          <w:sz w:val="22"/>
          <w:szCs w:val="22"/>
          <w:lang w:val="fr-FR"/>
        </w:rPr>
        <w:t>TREHEN Nicolas</w:t>
      </w:r>
      <w:r w:rsidRPr="00510DDC">
        <w:rPr>
          <w:color w:val="C00000"/>
          <w:sz w:val="22"/>
          <w:szCs w:val="22"/>
          <w:lang w:val="fr-FR"/>
        </w:rPr>
        <w:tab/>
      </w:r>
      <w:r w:rsidRPr="00510DDC">
        <w:rPr>
          <w:color w:val="C00000"/>
          <w:sz w:val="22"/>
          <w:szCs w:val="22"/>
          <w:lang w:val="fr-FR"/>
        </w:rPr>
        <w:tab/>
      </w:r>
      <w:r w:rsidRPr="00510DDC">
        <w:rPr>
          <w:color w:val="C00000"/>
          <w:sz w:val="22"/>
          <w:szCs w:val="22"/>
          <w:lang w:val="fr-FR"/>
        </w:rPr>
        <w:tab/>
        <w:t>Sortant non rééligible</w:t>
      </w:r>
    </w:p>
    <w:p w:rsidR="00640E4B" w:rsidRPr="00A13B7D" w:rsidRDefault="00510DDC" w:rsidP="00516DED">
      <w:pPr>
        <w:numPr>
          <w:ilvl w:val="0"/>
          <w:numId w:val="7"/>
        </w:numPr>
        <w:spacing w:after="0"/>
        <w:ind w:left="709" w:hanging="357"/>
        <w:rPr>
          <w:color w:val="C00000"/>
          <w:sz w:val="22"/>
          <w:szCs w:val="22"/>
          <w:lang w:val="fr-FR"/>
        </w:rPr>
      </w:pPr>
      <w:r w:rsidRPr="00510DDC">
        <w:rPr>
          <w:color w:val="C00000"/>
          <w:sz w:val="22"/>
          <w:szCs w:val="22"/>
          <w:lang w:val="fr-FR"/>
        </w:rPr>
        <w:t>FILLON Mathieu</w:t>
      </w:r>
      <w:r w:rsidR="00640E4B" w:rsidRPr="00510DDC">
        <w:rPr>
          <w:color w:val="C00000"/>
          <w:sz w:val="22"/>
          <w:szCs w:val="22"/>
          <w:lang w:val="fr-FR"/>
        </w:rPr>
        <w:tab/>
      </w:r>
      <w:r w:rsidR="00575279" w:rsidRPr="00A13B7D">
        <w:rPr>
          <w:color w:val="C00000"/>
          <w:sz w:val="22"/>
          <w:szCs w:val="22"/>
          <w:lang w:val="fr-FR"/>
        </w:rPr>
        <w:tab/>
      </w:r>
      <w:r w:rsidR="00640E4B" w:rsidRPr="00A13B7D">
        <w:rPr>
          <w:color w:val="C00000"/>
          <w:sz w:val="22"/>
          <w:szCs w:val="22"/>
          <w:lang w:val="fr-FR"/>
        </w:rPr>
        <w:t>Sortant</w:t>
      </w:r>
      <w:r w:rsidR="001A0511" w:rsidRPr="00A13B7D">
        <w:rPr>
          <w:color w:val="C00000"/>
          <w:sz w:val="22"/>
          <w:szCs w:val="22"/>
          <w:lang w:val="fr-FR"/>
        </w:rPr>
        <w:t xml:space="preserve"> </w:t>
      </w:r>
      <w:r w:rsidR="00640E4B" w:rsidRPr="00A13B7D">
        <w:rPr>
          <w:color w:val="C00000"/>
          <w:sz w:val="22"/>
          <w:szCs w:val="22"/>
          <w:lang w:val="fr-FR"/>
        </w:rPr>
        <w:t>non rééligible</w:t>
      </w:r>
    </w:p>
    <w:p w:rsidR="00516DED" w:rsidRPr="00FF4785" w:rsidRDefault="00516DED" w:rsidP="00516DED">
      <w:pPr>
        <w:spacing w:after="0"/>
        <w:ind w:left="709"/>
        <w:rPr>
          <w:color w:val="auto"/>
          <w:sz w:val="14"/>
          <w:szCs w:val="22"/>
          <w:lang w:val="fr-FR"/>
        </w:rPr>
      </w:pPr>
    </w:p>
    <w:p w:rsidR="007D7EDE" w:rsidRDefault="007D7EDE" w:rsidP="00516DED">
      <w:pPr>
        <w:spacing w:after="40"/>
        <w:ind w:left="284"/>
        <w:rPr>
          <w:b/>
          <w:bCs/>
          <w:color w:val="auto"/>
          <w:sz w:val="24"/>
          <w:szCs w:val="24"/>
          <w:u w:val="single"/>
          <w:lang w:val="fr-FR"/>
        </w:rPr>
      </w:pPr>
      <w:r w:rsidRPr="00A13B7D">
        <w:rPr>
          <w:b/>
          <w:bCs/>
          <w:color w:val="auto"/>
          <w:sz w:val="24"/>
          <w:szCs w:val="24"/>
          <w:u w:val="single"/>
          <w:lang w:val="fr-FR"/>
        </w:rPr>
        <w:t xml:space="preserve">Candidats à l’élection: </w:t>
      </w:r>
    </w:p>
    <w:p w:rsidR="00FF4785" w:rsidRDefault="00510DDC" w:rsidP="00FF4785">
      <w:pPr>
        <w:numPr>
          <w:ilvl w:val="0"/>
          <w:numId w:val="7"/>
        </w:numPr>
        <w:spacing w:after="0"/>
        <w:ind w:left="709" w:hanging="357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BRUNEAU</w:t>
      </w:r>
      <w:r w:rsidR="00FF4785">
        <w:rPr>
          <w:color w:val="auto"/>
          <w:sz w:val="22"/>
          <w:szCs w:val="22"/>
          <w:lang w:val="fr-FR"/>
        </w:rPr>
        <w:t xml:space="preserve"> </w:t>
      </w:r>
      <w:r>
        <w:rPr>
          <w:color w:val="auto"/>
          <w:sz w:val="22"/>
          <w:szCs w:val="22"/>
          <w:lang w:val="fr-FR"/>
        </w:rPr>
        <w:t>Roselyne</w:t>
      </w:r>
    </w:p>
    <w:p w:rsidR="003235DA" w:rsidRDefault="00510DDC" w:rsidP="00FF4785">
      <w:pPr>
        <w:numPr>
          <w:ilvl w:val="0"/>
          <w:numId w:val="7"/>
        </w:numPr>
        <w:spacing w:after="0"/>
        <w:ind w:left="709" w:hanging="357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FROGER</w:t>
      </w:r>
      <w:r w:rsidR="003235DA">
        <w:rPr>
          <w:color w:val="auto"/>
          <w:sz w:val="22"/>
          <w:szCs w:val="22"/>
          <w:lang w:val="fr-FR"/>
        </w:rPr>
        <w:t xml:space="preserve"> </w:t>
      </w:r>
      <w:r>
        <w:rPr>
          <w:color w:val="auto"/>
          <w:sz w:val="22"/>
          <w:szCs w:val="22"/>
          <w:lang w:val="fr-FR"/>
        </w:rPr>
        <w:t>Carole</w:t>
      </w:r>
    </w:p>
    <w:p w:rsidR="00FF4785" w:rsidRDefault="00510DDC" w:rsidP="00FF4785">
      <w:pPr>
        <w:numPr>
          <w:ilvl w:val="0"/>
          <w:numId w:val="7"/>
        </w:numPr>
        <w:spacing w:after="0"/>
        <w:ind w:left="709" w:hanging="357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ABELARD</w:t>
      </w:r>
      <w:r w:rsidR="00FF4785">
        <w:rPr>
          <w:color w:val="auto"/>
          <w:sz w:val="22"/>
          <w:szCs w:val="22"/>
          <w:lang w:val="fr-FR"/>
        </w:rPr>
        <w:t xml:space="preserve"> </w:t>
      </w:r>
      <w:r>
        <w:rPr>
          <w:color w:val="auto"/>
          <w:sz w:val="22"/>
          <w:szCs w:val="22"/>
          <w:lang w:val="fr-FR"/>
        </w:rPr>
        <w:t>Christelle</w:t>
      </w:r>
      <w:r w:rsidR="00FF4785" w:rsidRPr="00A13B7D">
        <w:rPr>
          <w:color w:val="auto"/>
          <w:sz w:val="22"/>
          <w:szCs w:val="22"/>
          <w:lang w:val="fr-FR"/>
        </w:rPr>
        <w:t xml:space="preserve"> </w:t>
      </w:r>
    </w:p>
    <w:p w:rsidR="00FF4785" w:rsidRPr="00FF4785" w:rsidRDefault="00510DDC" w:rsidP="00FF4785">
      <w:pPr>
        <w:numPr>
          <w:ilvl w:val="0"/>
          <w:numId w:val="7"/>
        </w:numPr>
        <w:spacing w:after="0"/>
        <w:ind w:left="709" w:hanging="357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VINCENT</w:t>
      </w:r>
      <w:r w:rsidR="00FF4785">
        <w:rPr>
          <w:color w:val="auto"/>
          <w:sz w:val="22"/>
          <w:szCs w:val="22"/>
          <w:lang w:val="fr-FR"/>
        </w:rPr>
        <w:t xml:space="preserve"> </w:t>
      </w:r>
      <w:r>
        <w:rPr>
          <w:color w:val="auto"/>
          <w:sz w:val="22"/>
          <w:szCs w:val="22"/>
          <w:lang w:val="fr-FR"/>
        </w:rPr>
        <w:t>Aline</w:t>
      </w:r>
      <w:r w:rsidR="00FF4785">
        <w:rPr>
          <w:color w:val="auto"/>
          <w:sz w:val="22"/>
          <w:szCs w:val="22"/>
          <w:lang w:val="fr-FR"/>
        </w:rPr>
        <w:tab/>
      </w:r>
      <w:r w:rsidR="00FF4785" w:rsidRPr="00A13B7D">
        <w:rPr>
          <w:color w:val="auto"/>
          <w:sz w:val="22"/>
          <w:szCs w:val="22"/>
          <w:lang w:val="fr-FR"/>
        </w:rPr>
        <w:tab/>
      </w:r>
      <w:r w:rsidR="00FF4785" w:rsidRPr="00A13B7D">
        <w:rPr>
          <w:color w:val="auto"/>
          <w:sz w:val="22"/>
          <w:szCs w:val="22"/>
          <w:lang w:val="fr-FR"/>
        </w:rPr>
        <w:tab/>
        <w:t>Sortant rééligible</w:t>
      </w:r>
    </w:p>
    <w:p w:rsidR="00516DED" w:rsidRPr="00FF4785" w:rsidRDefault="00516DED" w:rsidP="00516DED">
      <w:pPr>
        <w:tabs>
          <w:tab w:val="left" w:pos="709"/>
        </w:tabs>
        <w:spacing w:after="0"/>
        <w:ind w:left="709"/>
        <w:rPr>
          <w:color w:val="auto"/>
          <w:sz w:val="14"/>
          <w:szCs w:val="22"/>
          <w:lang w:val="fr-FR"/>
        </w:rPr>
      </w:pPr>
    </w:p>
    <w:p w:rsidR="001A0511" w:rsidRDefault="007D7EDE" w:rsidP="00516DED">
      <w:pPr>
        <w:spacing w:after="0"/>
        <w:ind w:left="284"/>
        <w:jc w:val="both"/>
        <w:rPr>
          <w:color w:val="auto"/>
          <w:sz w:val="22"/>
          <w:lang w:val="fr-FR"/>
        </w:rPr>
      </w:pPr>
      <w:r w:rsidRPr="00A13B7D">
        <w:rPr>
          <w:color w:val="auto"/>
          <w:sz w:val="22"/>
          <w:lang w:val="fr-FR"/>
        </w:rPr>
        <w:t>Nous vous demandons de choisir parmi la</w:t>
      </w:r>
      <w:r w:rsidR="004E5F63" w:rsidRPr="00A13B7D">
        <w:rPr>
          <w:color w:val="auto"/>
          <w:sz w:val="22"/>
          <w:lang w:val="fr-FR"/>
        </w:rPr>
        <w:t xml:space="preserve"> liste des familles ci-jointe </w:t>
      </w:r>
      <w:r w:rsidR="003235DA">
        <w:rPr>
          <w:b/>
          <w:color w:val="auto"/>
          <w:sz w:val="24"/>
          <w:u w:val="single"/>
          <w:lang w:val="fr-FR"/>
        </w:rPr>
        <w:t>4</w:t>
      </w:r>
      <w:r w:rsidR="004C7A25" w:rsidRPr="00A13B7D">
        <w:rPr>
          <w:b/>
          <w:color w:val="auto"/>
          <w:sz w:val="24"/>
          <w:u w:val="single"/>
          <w:lang w:val="fr-FR"/>
        </w:rPr>
        <w:t xml:space="preserve"> </w:t>
      </w:r>
      <w:r w:rsidRPr="00A13B7D">
        <w:rPr>
          <w:b/>
          <w:color w:val="auto"/>
          <w:sz w:val="24"/>
          <w:u w:val="single"/>
          <w:lang w:val="fr-FR"/>
        </w:rPr>
        <w:t>personnes</w:t>
      </w:r>
      <w:r w:rsidRPr="00A13B7D">
        <w:rPr>
          <w:color w:val="auto"/>
          <w:sz w:val="22"/>
          <w:lang w:val="fr-FR"/>
        </w:rPr>
        <w:t xml:space="preserve"> </w:t>
      </w:r>
      <w:r w:rsidR="00516DED" w:rsidRPr="00A13B7D">
        <w:rPr>
          <w:color w:val="auto"/>
          <w:sz w:val="22"/>
          <w:lang w:val="fr-FR"/>
        </w:rPr>
        <w:t xml:space="preserve">en prenant compte des membres sortant rééligibles et des parents souhaitant </w:t>
      </w:r>
      <w:r w:rsidR="00EA5FFA" w:rsidRPr="00A13B7D">
        <w:rPr>
          <w:color w:val="auto"/>
          <w:sz w:val="22"/>
          <w:lang w:val="fr-FR"/>
        </w:rPr>
        <w:t>intégrer le bureau.</w:t>
      </w:r>
    </w:p>
    <w:p w:rsidR="001F788D" w:rsidRDefault="007D7EDE" w:rsidP="00493FB2">
      <w:pPr>
        <w:spacing w:after="0"/>
        <w:ind w:left="284"/>
        <w:jc w:val="both"/>
        <w:rPr>
          <w:color w:val="auto"/>
          <w:sz w:val="22"/>
          <w:lang w:val="fr-FR"/>
        </w:rPr>
      </w:pPr>
      <w:r w:rsidRPr="00A13B7D">
        <w:rPr>
          <w:color w:val="auto"/>
          <w:sz w:val="22"/>
          <w:lang w:val="fr-FR"/>
        </w:rPr>
        <w:t xml:space="preserve">Veuillez </w:t>
      </w:r>
      <w:r w:rsidR="00493FB2">
        <w:rPr>
          <w:color w:val="auto"/>
          <w:sz w:val="22"/>
          <w:lang w:val="fr-FR"/>
        </w:rPr>
        <w:t xml:space="preserve">la </w:t>
      </w:r>
      <w:r w:rsidRPr="00A13B7D">
        <w:rPr>
          <w:color w:val="auto"/>
          <w:sz w:val="22"/>
          <w:lang w:val="fr-FR"/>
        </w:rPr>
        <w:t>re</w:t>
      </w:r>
      <w:r w:rsidR="00493FB2">
        <w:rPr>
          <w:color w:val="auto"/>
          <w:sz w:val="22"/>
          <w:lang w:val="fr-FR"/>
        </w:rPr>
        <w:t xml:space="preserve">tourner à l’école par le biais de votre enfant avant </w:t>
      </w:r>
      <w:r w:rsidRPr="00A13B7D">
        <w:rPr>
          <w:color w:val="auto"/>
          <w:sz w:val="22"/>
          <w:lang w:val="fr-FR"/>
        </w:rPr>
        <w:t xml:space="preserve">le </w:t>
      </w:r>
      <w:r w:rsidRPr="00A13B7D">
        <w:rPr>
          <w:b/>
          <w:color w:val="943634"/>
          <w:sz w:val="24"/>
          <w:u w:val="single"/>
          <w:lang w:val="fr-FR"/>
        </w:rPr>
        <w:t xml:space="preserve">vendredi </w:t>
      </w:r>
      <w:r w:rsidR="00510DDC">
        <w:rPr>
          <w:b/>
          <w:color w:val="943634"/>
          <w:sz w:val="24"/>
          <w:u w:val="single"/>
          <w:lang w:val="fr-FR"/>
        </w:rPr>
        <w:t>17</w:t>
      </w:r>
      <w:r w:rsidR="00455DA2" w:rsidRPr="00A13B7D">
        <w:rPr>
          <w:b/>
          <w:color w:val="943634"/>
          <w:sz w:val="24"/>
          <w:u w:val="single"/>
          <w:lang w:val="fr-FR"/>
        </w:rPr>
        <w:t xml:space="preserve"> novembre 201</w:t>
      </w:r>
      <w:r w:rsidR="00510DDC">
        <w:rPr>
          <w:b/>
          <w:color w:val="943634"/>
          <w:sz w:val="24"/>
          <w:u w:val="single"/>
          <w:lang w:val="fr-FR"/>
        </w:rPr>
        <w:t>7</w:t>
      </w:r>
      <w:r w:rsidR="00EA5FFA" w:rsidRPr="00A13B7D">
        <w:rPr>
          <w:b/>
          <w:color w:val="943634"/>
          <w:sz w:val="24"/>
          <w:u w:val="single"/>
          <w:lang w:val="fr-FR"/>
        </w:rPr>
        <w:t xml:space="preserve">  -  20h00</w:t>
      </w:r>
      <w:r w:rsidR="00493FB2">
        <w:rPr>
          <w:color w:val="auto"/>
          <w:sz w:val="22"/>
          <w:lang w:val="fr-FR"/>
        </w:rPr>
        <w:t xml:space="preserve"> </w:t>
      </w:r>
    </w:p>
    <w:p w:rsidR="00516DED" w:rsidRDefault="00493FB2" w:rsidP="00493FB2">
      <w:pPr>
        <w:spacing w:after="0"/>
        <w:ind w:left="284"/>
        <w:jc w:val="both"/>
        <w:rPr>
          <w:color w:val="auto"/>
          <w:sz w:val="22"/>
          <w:lang w:val="fr-FR"/>
        </w:rPr>
      </w:pPr>
      <w:proofErr w:type="gramStart"/>
      <w:r>
        <w:rPr>
          <w:color w:val="auto"/>
          <w:sz w:val="22"/>
          <w:lang w:val="fr-FR"/>
        </w:rPr>
        <w:t>ou</w:t>
      </w:r>
      <w:proofErr w:type="gramEnd"/>
      <w:r>
        <w:rPr>
          <w:color w:val="auto"/>
          <w:sz w:val="22"/>
          <w:lang w:val="fr-FR"/>
        </w:rPr>
        <w:t xml:space="preserve"> Le jour de l</w:t>
      </w:r>
      <w:r w:rsidR="00EA5FFA" w:rsidRPr="00A13B7D">
        <w:rPr>
          <w:color w:val="auto"/>
          <w:sz w:val="22"/>
          <w:lang w:val="fr-FR"/>
        </w:rPr>
        <w:t>’Assemblée Générale</w:t>
      </w:r>
      <w:r w:rsidR="007529E9" w:rsidRPr="00A13B7D">
        <w:rPr>
          <w:color w:val="auto"/>
          <w:sz w:val="22"/>
          <w:lang w:val="fr-FR"/>
        </w:rPr>
        <w:t>.</w:t>
      </w:r>
    </w:p>
    <w:p w:rsidR="00516DED" w:rsidRDefault="00516DED" w:rsidP="00516DED">
      <w:pPr>
        <w:spacing w:after="0"/>
        <w:ind w:left="284"/>
        <w:jc w:val="both"/>
        <w:rPr>
          <w:color w:val="auto"/>
          <w:sz w:val="22"/>
          <w:lang w:val="fr-FR"/>
        </w:rPr>
      </w:pPr>
      <w:r w:rsidRPr="00A13B7D">
        <w:rPr>
          <w:color w:val="auto"/>
          <w:sz w:val="22"/>
          <w:lang w:val="fr-FR"/>
        </w:rPr>
        <w:t xml:space="preserve">L’équipe éducative et l’équipe de parents qui </w:t>
      </w:r>
      <w:r w:rsidR="00EA5FFA" w:rsidRPr="00A13B7D">
        <w:rPr>
          <w:color w:val="auto"/>
          <w:sz w:val="22"/>
          <w:lang w:val="fr-FR"/>
        </w:rPr>
        <w:t>participent à la vie de l’école</w:t>
      </w:r>
      <w:r w:rsidRPr="00A13B7D">
        <w:rPr>
          <w:color w:val="auto"/>
          <w:sz w:val="22"/>
          <w:lang w:val="fr-FR"/>
        </w:rPr>
        <w:t xml:space="preserve"> comptent sur votre présence pour échanger.</w:t>
      </w:r>
    </w:p>
    <w:p w:rsidR="00493FB2" w:rsidRPr="00FF4785" w:rsidRDefault="00493FB2" w:rsidP="00516DED">
      <w:pPr>
        <w:spacing w:after="0"/>
        <w:ind w:left="284"/>
        <w:jc w:val="both"/>
        <w:rPr>
          <w:color w:val="auto"/>
          <w:sz w:val="14"/>
          <w:lang w:val="fr-FR"/>
        </w:rPr>
      </w:pPr>
    </w:p>
    <w:p w:rsidR="00493FB2" w:rsidRDefault="00493FB2" w:rsidP="00516DED">
      <w:pPr>
        <w:spacing w:after="0"/>
        <w:ind w:left="284"/>
        <w:jc w:val="both"/>
        <w:rPr>
          <w:color w:val="auto"/>
          <w:sz w:val="14"/>
          <w:lang w:val="fr-FR"/>
        </w:rPr>
      </w:pPr>
    </w:p>
    <w:p w:rsidR="00493FB2" w:rsidRPr="001F788D" w:rsidRDefault="001F788D" w:rsidP="001F788D">
      <w:pPr>
        <w:spacing w:after="0"/>
        <w:ind w:left="284"/>
        <w:jc w:val="center"/>
        <w:rPr>
          <w:b/>
          <w:color w:val="17365D" w:themeColor="text2" w:themeShade="BF"/>
          <w:sz w:val="24"/>
          <w:lang w:val="fr-FR"/>
        </w:rPr>
      </w:pPr>
      <w:r w:rsidRPr="001F788D">
        <w:rPr>
          <w:b/>
          <w:color w:val="17365D" w:themeColor="text2" w:themeShade="BF"/>
          <w:sz w:val="24"/>
          <w:lang w:val="fr-FR"/>
        </w:rPr>
        <w:t>Ce temps d’échange se clôturera par un verre de l’amitié.</w:t>
      </w:r>
    </w:p>
    <w:p w:rsidR="001A0511" w:rsidRPr="001F788D" w:rsidRDefault="00516DED" w:rsidP="001F788D">
      <w:pPr>
        <w:spacing w:after="0"/>
        <w:ind w:left="0" w:firstLine="284"/>
        <w:jc w:val="center"/>
        <w:rPr>
          <w:b/>
          <w:color w:val="17365D" w:themeColor="text2" w:themeShade="BF"/>
          <w:sz w:val="24"/>
          <w:lang w:val="fr-FR"/>
        </w:rPr>
      </w:pPr>
      <w:r w:rsidRPr="001F788D">
        <w:rPr>
          <w:b/>
          <w:color w:val="17365D" w:themeColor="text2" w:themeShade="BF"/>
          <w:sz w:val="24"/>
          <w:lang w:val="fr-FR"/>
        </w:rPr>
        <w:t>L’équipe enseignante et le bureau des parents d’élèves vous rem</w:t>
      </w:r>
      <w:r w:rsidR="007D7EDE" w:rsidRPr="001F788D">
        <w:rPr>
          <w:b/>
          <w:color w:val="17365D" w:themeColor="text2" w:themeShade="BF"/>
          <w:sz w:val="24"/>
          <w:lang w:val="fr-FR"/>
        </w:rPr>
        <w:t>erci</w:t>
      </w:r>
      <w:r w:rsidRPr="001F788D">
        <w:rPr>
          <w:b/>
          <w:color w:val="17365D" w:themeColor="text2" w:themeShade="BF"/>
          <w:sz w:val="24"/>
          <w:lang w:val="fr-FR"/>
        </w:rPr>
        <w:t xml:space="preserve">ent </w:t>
      </w:r>
      <w:r w:rsidR="007D7EDE" w:rsidRPr="001F788D">
        <w:rPr>
          <w:b/>
          <w:color w:val="17365D" w:themeColor="text2" w:themeShade="BF"/>
          <w:sz w:val="24"/>
          <w:lang w:val="fr-FR"/>
        </w:rPr>
        <w:t>de votre part</w:t>
      </w:r>
      <w:r w:rsidR="004C7A25" w:rsidRPr="001F788D">
        <w:rPr>
          <w:b/>
          <w:color w:val="17365D" w:themeColor="text2" w:themeShade="BF"/>
          <w:sz w:val="24"/>
          <w:lang w:val="fr-FR"/>
        </w:rPr>
        <w:t>icipation</w:t>
      </w:r>
      <w:r w:rsidR="007D7EDE" w:rsidRPr="001F788D">
        <w:rPr>
          <w:b/>
          <w:color w:val="17365D" w:themeColor="text2" w:themeShade="BF"/>
          <w:sz w:val="24"/>
          <w:lang w:val="fr-FR"/>
        </w:rPr>
        <w:t>.</w:t>
      </w:r>
    </w:p>
    <w:sectPr w:rsidR="001A0511" w:rsidRPr="001F788D" w:rsidSect="0066572E">
      <w:pgSz w:w="11906" w:h="16838"/>
      <w:pgMar w:top="284" w:right="566" w:bottom="142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2F534E"/>
    <w:multiLevelType w:val="hybridMultilevel"/>
    <w:tmpl w:val="0C465C34"/>
    <w:lvl w:ilvl="0" w:tplc="2F204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F4447"/>
    <w:multiLevelType w:val="hybridMultilevel"/>
    <w:tmpl w:val="2F5A1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626DD"/>
    <w:multiLevelType w:val="hybridMultilevel"/>
    <w:tmpl w:val="485E99DC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C317E5"/>
    <w:multiLevelType w:val="hybridMultilevel"/>
    <w:tmpl w:val="A5564A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60D73"/>
    <w:rsid w:val="001A0511"/>
    <w:rsid w:val="001F788D"/>
    <w:rsid w:val="002049E5"/>
    <w:rsid w:val="002C4862"/>
    <w:rsid w:val="003235DA"/>
    <w:rsid w:val="00394658"/>
    <w:rsid w:val="00397D5E"/>
    <w:rsid w:val="003F2E8E"/>
    <w:rsid w:val="00455DA2"/>
    <w:rsid w:val="00493FB2"/>
    <w:rsid w:val="004C7A25"/>
    <w:rsid w:val="004E5F63"/>
    <w:rsid w:val="00506C74"/>
    <w:rsid w:val="00510DDC"/>
    <w:rsid w:val="00516DED"/>
    <w:rsid w:val="00575279"/>
    <w:rsid w:val="00640E4B"/>
    <w:rsid w:val="0066572E"/>
    <w:rsid w:val="006818B9"/>
    <w:rsid w:val="006A1054"/>
    <w:rsid w:val="006F56AD"/>
    <w:rsid w:val="0074691D"/>
    <w:rsid w:val="007529E9"/>
    <w:rsid w:val="00756FE4"/>
    <w:rsid w:val="007D7EDE"/>
    <w:rsid w:val="008307C1"/>
    <w:rsid w:val="00953621"/>
    <w:rsid w:val="00A13B7D"/>
    <w:rsid w:val="00AB513A"/>
    <w:rsid w:val="00B272F2"/>
    <w:rsid w:val="00B311F7"/>
    <w:rsid w:val="00B541FD"/>
    <w:rsid w:val="00B7016E"/>
    <w:rsid w:val="00C16D9A"/>
    <w:rsid w:val="00C728B4"/>
    <w:rsid w:val="00C96BA0"/>
    <w:rsid w:val="00CD58EE"/>
    <w:rsid w:val="00CF5B72"/>
    <w:rsid w:val="00D60D73"/>
    <w:rsid w:val="00D81B95"/>
    <w:rsid w:val="00DF578A"/>
    <w:rsid w:val="00E25D17"/>
    <w:rsid w:val="00E3555A"/>
    <w:rsid w:val="00E36533"/>
    <w:rsid w:val="00E5723E"/>
    <w:rsid w:val="00EA5FFA"/>
    <w:rsid w:val="00EA7673"/>
    <w:rsid w:val="00F56EE1"/>
    <w:rsid w:val="00FA368A"/>
    <w:rsid w:val="00FE11DD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1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53621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621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621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362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62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62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62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621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621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16D9A"/>
    <w:rPr>
      <w:rFonts w:ascii="Courier New" w:hAnsi="Courier New" w:cs="Courier New"/>
    </w:rPr>
  </w:style>
  <w:style w:type="character" w:customStyle="1" w:styleId="WW8Num1z1">
    <w:name w:val="WW8Num1z1"/>
    <w:rsid w:val="00C16D9A"/>
    <w:rPr>
      <w:rFonts w:ascii="Courier New" w:hAnsi="Courier New" w:cs="Courier New"/>
    </w:rPr>
  </w:style>
  <w:style w:type="character" w:customStyle="1" w:styleId="WW8Num1z3">
    <w:name w:val="WW8Num1z3"/>
    <w:rsid w:val="00C16D9A"/>
    <w:rPr>
      <w:rFonts w:ascii="Symbol" w:hAnsi="Symbol" w:cs="Symbol"/>
    </w:rPr>
  </w:style>
  <w:style w:type="character" w:customStyle="1" w:styleId="WW8Num2z0">
    <w:name w:val="WW8Num2z0"/>
    <w:rsid w:val="00C16D9A"/>
    <w:rPr>
      <w:rFonts w:ascii="Symbol" w:hAnsi="Symbol" w:cs="Symbol"/>
    </w:rPr>
  </w:style>
  <w:style w:type="character" w:customStyle="1" w:styleId="WW8Num3z0">
    <w:name w:val="WW8Num3z0"/>
    <w:rsid w:val="00C16D9A"/>
    <w:rPr>
      <w:rFonts w:ascii="Symbol" w:hAnsi="Symbol" w:cs="Symbol"/>
    </w:rPr>
  </w:style>
  <w:style w:type="character" w:customStyle="1" w:styleId="WW8Num1z2">
    <w:name w:val="WW8Num1z2"/>
    <w:rsid w:val="00C16D9A"/>
    <w:rPr>
      <w:rFonts w:ascii="Wingdings" w:hAnsi="Wingdings" w:cs="Wingdings"/>
    </w:rPr>
  </w:style>
  <w:style w:type="character" w:customStyle="1" w:styleId="WW8Num2z1">
    <w:name w:val="WW8Num2z1"/>
    <w:rsid w:val="00C16D9A"/>
    <w:rPr>
      <w:rFonts w:ascii="Courier New" w:hAnsi="Courier New" w:cs="Courier New"/>
    </w:rPr>
  </w:style>
  <w:style w:type="character" w:customStyle="1" w:styleId="WW8Num2z2">
    <w:name w:val="WW8Num2z2"/>
    <w:rsid w:val="00C16D9A"/>
    <w:rPr>
      <w:rFonts w:ascii="Wingdings" w:hAnsi="Wingdings" w:cs="Wingdings"/>
    </w:rPr>
  </w:style>
  <w:style w:type="character" w:customStyle="1" w:styleId="WW8Num3z1">
    <w:name w:val="WW8Num3z1"/>
    <w:rsid w:val="00C16D9A"/>
    <w:rPr>
      <w:rFonts w:ascii="Courier New" w:hAnsi="Courier New" w:cs="Courier New"/>
    </w:rPr>
  </w:style>
  <w:style w:type="character" w:customStyle="1" w:styleId="WW8Num3z2">
    <w:name w:val="WW8Num3z2"/>
    <w:rsid w:val="00C16D9A"/>
    <w:rPr>
      <w:rFonts w:ascii="Wingdings" w:hAnsi="Wingdings" w:cs="Wingdings"/>
    </w:rPr>
  </w:style>
  <w:style w:type="character" w:customStyle="1" w:styleId="WW8Num4z0">
    <w:name w:val="WW8Num4z0"/>
    <w:rsid w:val="00C16D9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16D9A"/>
    <w:rPr>
      <w:rFonts w:ascii="Courier New" w:hAnsi="Courier New" w:cs="Courier New"/>
    </w:rPr>
  </w:style>
  <w:style w:type="character" w:customStyle="1" w:styleId="WW8Num4z2">
    <w:name w:val="WW8Num4z2"/>
    <w:rsid w:val="00C16D9A"/>
    <w:rPr>
      <w:rFonts w:ascii="Wingdings" w:hAnsi="Wingdings" w:cs="Wingdings"/>
    </w:rPr>
  </w:style>
  <w:style w:type="character" w:customStyle="1" w:styleId="WW8Num4z3">
    <w:name w:val="WW8Num4z3"/>
    <w:rsid w:val="00C16D9A"/>
    <w:rPr>
      <w:rFonts w:ascii="Symbol" w:hAnsi="Symbol" w:cs="Symbol"/>
    </w:rPr>
  </w:style>
  <w:style w:type="character" w:customStyle="1" w:styleId="WW8Num5z0">
    <w:name w:val="WW8Num5z0"/>
    <w:rsid w:val="00C16D9A"/>
    <w:rPr>
      <w:rFonts w:ascii="Courier New" w:hAnsi="Courier New" w:cs="Courier New"/>
    </w:rPr>
  </w:style>
  <w:style w:type="character" w:customStyle="1" w:styleId="WW8Num5z2">
    <w:name w:val="WW8Num5z2"/>
    <w:rsid w:val="00C16D9A"/>
    <w:rPr>
      <w:rFonts w:ascii="Wingdings" w:hAnsi="Wingdings" w:cs="Wingdings"/>
    </w:rPr>
  </w:style>
  <w:style w:type="character" w:customStyle="1" w:styleId="WW8Num5z3">
    <w:name w:val="WW8Num5z3"/>
    <w:rsid w:val="00C16D9A"/>
    <w:rPr>
      <w:rFonts w:ascii="Symbol" w:hAnsi="Symbol" w:cs="Symbol"/>
    </w:rPr>
  </w:style>
  <w:style w:type="character" w:customStyle="1" w:styleId="WW8Num6z0">
    <w:name w:val="WW8Num6z0"/>
    <w:rsid w:val="00C16D9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16D9A"/>
    <w:rPr>
      <w:rFonts w:ascii="Courier New" w:hAnsi="Courier New" w:cs="Courier New"/>
    </w:rPr>
  </w:style>
  <w:style w:type="character" w:customStyle="1" w:styleId="WW8Num6z2">
    <w:name w:val="WW8Num6z2"/>
    <w:rsid w:val="00C16D9A"/>
    <w:rPr>
      <w:rFonts w:ascii="Wingdings" w:hAnsi="Wingdings" w:cs="Wingdings"/>
    </w:rPr>
  </w:style>
  <w:style w:type="character" w:customStyle="1" w:styleId="WW8Num6z3">
    <w:name w:val="WW8Num6z3"/>
    <w:rsid w:val="00C16D9A"/>
    <w:rPr>
      <w:rFonts w:ascii="Symbol" w:hAnsi="Symbol" w:cs="Symbol"/>
    </w:rPr>
  </w:style>
  <w:style w:type="character" w:customStyle="1" w:styleId="WW8Num7z0">
    <w:name w:val="WW8Num7z0"/>
    <w:rsid w:val="00C16D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16D9A"/>
    <w:rPr>
      <w:rFonts w:ascii="Courier New" w:hAnsi="Courier New" w:cs="Courier New"/>
    </w:rPr>
  </w:style>
  <w:style w:type="character" w:customStyle="1" w:styleId="WW8Num7z2">
    <w:name w:val="WW8Num7z2"/>
    <w:rsid w:val="00C16D9A"/>
    <w:rPr>
      <w:rFonts w:ascii="Wingdings" w:hAnsi="Wingdings" w:cs="Wingdings"/>
    </w:rPr>
  </w:style>
  <w:style w:type="character" w:customStyle="1" w:styleId="WW8Num7z3">
    <w:name w:val="WW8Num7z3"/>
    <w:rsid w:val="00C16D9A"/>
    <w:rPr>
      <w:rFonts w:ascii="Symbol" w:hAnsi="Symbol" w:cs="Symbol"/>
    </w:rPr>
  </w:style>
  <w:style w:type="character" w:customStyle="1" w:styleId="WW8Num8z0">
    <w:name w:val="WW8Num8z0"/>
    <w:rsid w:val="00C16D9A"/>
    <w:rPr>
      <w:rFonts w:ascii="Wingdings" w:hAnsi="Wingdings" w:cs="Wingdings"/>
    </w:rPr>
  </w:style>
  <w:style w:type="character" w:customStyle="1" w:styleId="WW8Num8z1">
    <w:name w:val="WW8Num8z1"/>
    <w:rsid w:val="00C16D9A"/>
    <w:rPr>
      <w:rFonts w:ascii="Courier New" w:hAnsi="Courier New" w:cs="Courier New"/>
    </w:rPr>
  </w:style>
  <w:style w:type="character" w:customStyle="1" w:styleId="WW8Num8z3">
    <w:name w:val="WW8Num8z3"/>
    <w:rsid w:val="00C16D9A"/>
    <w:rPr>
      <w:rFonts w:ascii="Symbol" w:hAnsi="Symbol" w:cs="Symbol"/>
    </w:rPr>
  </w:style>
  <w:style w:type="character" w:customStyle="1" w:styleId="WW8Num9z0">
    <w:name w:val="WW8Num9z0"/>
    <w:rsid w:val="00C16D9A"/>
    <w:rPr>
      <w:rFonts w:ascii="Wingdings" w:hAnsi="Wingdings" w:cs="Wingdings"/>
    </w:rPr>
  </w:style>
  <w:style w:type="character" w:customStyle="1" w:styleId="WW8Num9z1">
    <w:name w:val="WW8Num9z1"/>
    <w:rsid w:val="00C16D9A"/>
    <w:rPr>
      <w:rFonts w:ascii="Courier New" w:hAnsi="Courier New" w:cs="Courier New"/>
    </w:rPr>
  </w:style>
  <w:style w:type="character" w:customStyle="1" w:styleId="WW8Num9z3">
    <w:name w:val="WW8Num9z3"/>
    <w:rsid w:val="00C16D9A"/>
    <w:rPr>
      <w:rFonts w:ascii="Symbol" w:hAnsi="Symbol" w:cs="Symbol"/>
    </w:rPr>
  </w:style>
  <w:style w:type="character" w:customStyle="1" w:styleId="WW8Num10z0">
    <w:name w:val="WW8Num10z0"/>
    <w:rsid w:val="00C16D9A"/>
    <w:rPr>
      <w:rFonts w:ascii="Wingdings" w:hAnsi="Wingdings" w:cs="Wingdings"/>
    </w:rPr>
  </w:style>
  <w:style w:type="character" w:customStyle="1" w:styleId="WW8Num10z1">
    <w:name w:val="WW8Num10z1"/>
    <w:rsid w:val="00C16D9A"/>
    <w:rPr>
      <w:rFonts w:ascii="Courier New" w:hAnsi="Courier New" w:cs="Courier New"/>
    </w:rPr>
  </w:style>
  <w:style w:type="character" w:customStyle="1" w:styleId="WW8Num10z3">
    <w:name w:val="WW8Num10z3"/>
    <w:rsid w:val="00C16D9A"/>
    <w:rPr>
      <w:rFonts w:ascii="Symbol" w:hAnsi="Symbol" w:cs="Symbol"/>
    </w:rPr>
  </w:style>
  <w:style w:type="character" w:customStyle="1" w:styleId="WW8Num11z0">
    <w:name w:val="WW8Num11z0"/>
    <w:rsid w:val="00C16D9A"/>
    <w:rPr>
      <w:rFonts w:ascii="Wingdings" w:hAnsi="Wingdings" w:cs="Wingdings"/>
    </w:rPr>
  </w:style>
  <w:style w:type="character" w:customStyle="1" w:styleId="WW8Num11z1">
    <w:name w:val="WW8Num11z1"/>
    <w:rsid w:val="00C16D9A"/>
    <w:rPr>
      <w:rFonts w:ascii="Courier New" w:hAnsi="Courier New" w:cs="Courier New"/>
    </w:rPr>
  </w:style>
  <w:style w:type="character" w:customStyle="1" w:styleId="WW8Num11z3">
    <w:name w:val="WW8Num11z3"/>
    <w:rsid w:val="00C16D9A"/>
    <w:rPr>
      <w:rFonts w:ascii="Symbol" w:hAnsi="Symbol" w:cs="Symbol"/>
    </w:rPr>
  </w:style>
  <w:style w:type="character" w:customStyle="1" w:styleId="WW8Num12z0">
    <w:name w:val="WW8Num12z0"/>
    <w:rsid w:val="00C16D9A"/>
    <w:rPr>
      <w:rFonts w:ascii="Courier New" w:hAnsi="Courier New" w:cs="Courier New"/>
    </w:rPr>
  </w:style>
  <w:style w:type="character" w:customStyle="1" w:styleId="WW8Num12z2">
    <w:name w:val="WW8Num12z2"/>
    <w:rsid w:val="00C16D9A"/>
    <w:rPr>
      <w:rFonts w:ascii="Wingdings" w:hAnsi="Wingdings" w:cs="Wingdings"/>
    </w:rPr>
  </w:style>
  <w:style w:type="character" w:customStyle="1" w:styleId="WW8Num12z3">
    <w:name w:val="WW8Num12z3"/>
    <w:rsid w:val="00C16D9A"/>
    <w:rPr>
      <w:rFonts w:ascii="Symbol" w:hAnsi="Symbol" w:cs="Symbol"/>
    </w:rPr>
  </w:style>
  <w:style w:type="character" w:customStyle="1" w:styleId="WW8Num13z0">
    <w:name w:val="WW8Num13z0"/>
    <w:rsid w:val="00C16D9A"/>
    <w:rPr>
      <w:rFonts w:ascii="Wingdings" w:hAnsi="Wingdings" w:cs="Wingdings"/>
    </w:rPr>
  </w:style>
  <w:style w:type="character" w:customStyle="1" w:styleId="WW8Num13z1">
    <w:name w:val="WW8Num13z1"/>
    <w:rsid w:val="00C16D9A"/>
    <w:rPr>
      <w:rFonts w:ascii="Courier New" w:hAnsi="Courier New" w:cs="Courier New"/>
    </w:rPr>
  </w:style>
  <w:style w:type="character" w:customStyle="1" w:styleId="WW8Num13z3">
    <w:name w:val="WW8Num13z3"/>
    <w:rsid w:val="00C16D9A"/>
    <w:rPr>
      <w:rFonts w:ascii="Symbol" w:hAnsi="Symbol" w:cs="Symbol"/>
    </w:rPr>
  </w:style>
  <w:style w:type="character" w:customStyle="1" w:styleId="WW8Num14z0">
    <w:name w:val="WW8Num14z0"/>
    <w:rsid w:val="00C16D9A"/>
    <w:rPr>
      <w:rFonts w:ascii="Wingdings" w:hAnsi="Wingdings" w:cs="Wingdings"/>
    </w:rPr>
  </w:style>
  <w:style w:type="character" w:customStyle="1" w:styleId="WW8Num14z1">
    <w:name w:val="WW8Num14z1"/>
    <w:rsid w:val="00C16D9A"/>
    <w:rPr>
      <w:rFonts w:ascii="Courier New" w:hAnsi="Courier New" w:cs="Courier New"/>
    </w:rPr>
  </w:style>
  <w:style w:type="character" w:customStyle="1" w:styleId="WW8Num14z3">
    <w:name w:val="WW8Num14z3"/>
    <w:rsid w:val="00C16D9A"/>
    <w:rPr>
      <w:rFonts w:ascii="Symbol" w:hAnsi="Symbol" w:cs="Symbol"/>
    </w:rPr>
  </w:style>
  <w:style w:type="character" w:customStyle="1" w:styleId="WW8Num15z0">
    <w:name w:val="WW8Num15z0"/>
    <w:rsid w:val="00C16D9A"/>
    <w:rPr>
      <w:rFonts w:ascii="Symbol" w:hAnsi="Symbol" w:cs="Symbol"/>
    </w:rPr>
  </w:style>
  <w:style w:type="character" w:customStyle="1" w:styleId="WW8Num15z1">
    <w:name w:val="WW8Num15z1"/>
    <w:rsid w:val="00C16D9A"/>
    <w:rPr>
      <w:rFonts w:ascii="Courier New" w:hAnsi="Courier New" w:cs="Courier New"/>
    </w:rPr>
  </w:style>
  <w:style w:type="character" w:customStyle="1" w:styleId="WW8Num15z2">
    <w:name w:val="WW8Num15z2"/>
    <w:rsid w:val="00C16D9A"/>
    <w:rPr>
      <w:rFonts w:ascii="Wingdings" w:hAnsi="Wingdings" w:cs="Wingdings"/>
    </w:rPr>
  </w:style>
  <w:style w:type="character" w:customStyle="1" w:styleId="WW8Num16z0">
    <w:name w:val="WW8Num16z0"/>
    <w:rsid w:val="00C16D9A"/>
    <w:rPr>
      <w:rFonts w:ascii="Wingdings" w:hAnsi="Wingdings" w:cs="Wingdings"/>
    </w:rPr>
  </w:style>
  <w:style w:type="character" w:customStyle="1" w:styleId="WW8Num16z1">
    <w:name w:val="WW8Num16z1"/>
    <w:rsid w:val="00C16D9A"/>
    <w:rPr>
      <w:rFonts w:ascii="Courier New" w:hAnsi="Courier New" w:cs="Courier New"/>
    </w:rPr>
  </w:style>
  <w:style w:type="character" w:customStyle="1" w:styleId="WW8Num16z3">
    <w:name w:val="WW8Num16z3"/>
    <w:rsid w:val="00C16D9A"/>
    <w:rPr>
      <w:rFonts w:ascii="Symbol" w:hAnsi="Symbol" w:cs="Symbol"/>
    </w:rPr>
  </w:style>
  <w:style w:type="character" w:customStyle="1" w:styleId="WW8Num17z0">
    <w:name w:val="WW8Num17z0"/>
    <w:rsid w:val="00C16D9A"/>
    <w:rPr>
      <w:rFonts w:ascii="Symbol" w:hAnsi="Symbol" w:cs="Symbol"/>
    </w:rPr>
  </w:style>
  <w:style w:type="character" w:customStyle="1" w:styleId="WW8Num17z1">
    <w:name w:val="WW8Num17z1"/>
    <w:rsid w:val="00C16D9A"/>
    <w:rPr>
      <w:rFonts w:ascii="Courier New" w:hAnsi="Courier New" w:cs="Courier New"/>
    </w:rPr>
  </w:style>
  <w:style w:type="character" w:customStyle="1" w:styleId="WW8Num17z2">
    <w:name w:val="WW8Num17z2"/>
    <w:rsid w:val="00C16D9A"/>
    <w:rPr>
      <w:rFonts w:ascii="Wingdings" w:hAnsi="Wingdings" w:cs="Wingdings"/>
    </w:rPr>
  </w:style>
  <w:style w:type="character" w:customStyle="1" w:styleId="Policepardfaut1">
    <w:name w:val="Police par défaut1"/>
    <w:rsid w:val="00C16D9A"/>
  </w:style>
  <w:style w:type="character" w:customStyle="1" w:styleId="CarCar">
    <w:name w:val="Car Car"/>
    <w:rsid w:val="00C16D9A"/>
    <w:rPr>
      <w:sz w:val="24"/>
      <w:szCs w:val="24"/>
    </w:rPr>
  </w:style>
  <w:style w:type="paragraph" w:customStyle="1" w:styleId="Titre10">
    <w:name w:val="Titre1"/>
    <w:basedOn w:val="Normal"/>
    <w:next w:val="Corpsdetexte"/>
    <w:rsid w:val="00C16D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16D9A"/>
    <w:pPr>
      <w:spacing w:after="120"/>
    </w:pPr>
  </w:style>
  <w:style w:type="paragraph" w:styleId="Liste">
    <w:name w:val="List"/>
    <w:basedOn w:val="Corpsdetexte"/>
    <w:rsid w:val="00C16D9A"/>
    <w:rPr>
      <w:rFonts w:cs="Mangal"/>
    </w:rPr>
  </w:style>
  <w:style w:type="paragraph" w:customStyle="1" w:styleId="Lgende1">
    <w:name w:val="Légende1"/>
    <w:basedOn w:val="Normal"/>
    <w:rsid w:val="00C16D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16D9A"/>
    <w:pPr>
      <w:suppressLineNumbers/>
    </w:pPr>
    <w:rPr>
      <w:rFonts w:cs="Mangal"/>
    </w:rPr>
  </w:style>
  <w:style w:type="paragraph" w:styleId="Textedebulles">
    <w:name w:val="Balloon Text"/>
    <w:basedOn w:val="Normal"/>
    <w:rsid w:val="00C16D9A"/>
    <w:rPr>
      <w:rFonts w:ascii="Tahoma" w:hAnsi="Tahoma" w:cs="Tahoma"/>
      <w:sz w:val="16"/>
      <w:szCs w:val="16"/>
    </w:rPr>
  </w:style>
  <w:style w:type="paragraph" w:customStyle="1" w:styleId="Date1">
    <w:name w:val="Date1"/>
    <w:basedOn w:val="Normal"/>
    <w:next w:val="Normal"/>
    <w:rsid w:val="00C16D9A"/>
  </w:style>
  <w:style w:type="paragraph" w:styleId="Sansinterligne">
    <w:name w:val="No Spacing"/>
    <w:basedOn w:val="Normal"/>
    <w:uiPriority w:val="1"/>
    <w:qFormat/>
    <w:rsid w:val="0095362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536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536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536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536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9536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536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536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9536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9536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3621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95362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953621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95362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95362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953621"/>
    <w:rPr>
      <w:b/>
      <w:bCs/>
      <w:spacing w:val="0"/>
    </w:rPr>
  </w:style>
  <w:style w:type="character" w:styleId="Accentuation">
    <w:name w:val="Emphasis"/>
    <w:uiPriority w:val="20"/>
    <w:qFormat/>
    <w:rsid w:val="0095362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9536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536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53621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6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6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Emphaseple">
    <w:name w:val="Subtle Emphasis"/>
    <w:uiPriority w:val="19"/>
    <w:qFormat/>
    <w:rsid w:val="00953621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953621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95362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95362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95362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36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D388-5BDD-46B3-98BC-2653574B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de l’école Notre Dame des Anges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de l’école Notre Dame des Anges</dc:title>
  <dc:creator>SEVERINE GUENEC</dc:creator>
  <cp:lastModifiedBy>Michel</cp:lastModifiedBy>
  <cp:revision>5</cp:revision>
  <cp:lastPrinted>2016-11-08T21:49:00Z</cp:lastPrinted>
  <dcterms:created xsi:type="dcterms:W3CDTF">2017-11-06T22:00:00Z</dcterms:created>
  <dcterms:modified xsi:type="dcterms:W3CDTF">2017-11-06T22:18:00Z</dcterms:modified>
</cp:coreProperties>
</file>